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9"/>
        <w:gridCol w:w="4911"/>
      </w:tblGrid>
      <w:tr w:rsidR="00856C35" w:rsidTr="003621CE">
        <w:trPr>
          <w:trHeight w:val="1330"/>
        </w:trPr>
        <w:tc>
          <w:tcPr>
            <w:tcW w:w="5889" w:type="dxa"/>
          </w:tcPr>
          <w:p w:rsidR="00856C35" w:rsidRDefault="00C64BA3" w:rsidP="00856C35">
            <w:r>
              <w:rPr>
                <w:noProof/>
                <w:lang w:eastAsia="zh-CN"/>
              </w:rPr>
              <w:drawing>
                <wp:inline distT="0" distB="0" distL="0" distR="0">
                  <wp:extent cx="3739515" cy="1050925"/>
                  <wp:effectExtent l="0" t="0" r="0" b="0"/>
                  <wp:docPr id="2" name="Picture 2" descr="G:\J1 Application\CIE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1 Application\CIE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51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C64BA3" w:rsidRDefault="00C64BA3" w:rsidP="00856C35">
            <w:pPr>
              <w:pStyle w:val="CompanyName"/>
              <w:rPr>
                <w:color w:val="1F497D" w:themeColor="text2"/>
              </w:rPr>
            </w:pPr>
          </w:p>
          <w:p w:rsidR="00856C35" w:rsidRPr="00AC0E40" w:rsidRDefault="008C66C0" w:rsidP="00856C35">
            <w:pPr>
              <w:pStyle w:val="CompanyName"/>
              <w:rPr>
                <w:color w:val="1F497D" w:themeColor="text2"/>
              </w:rPr>
            </w:pPr>
            <w:r w:rsidRPr="00AC0E40">
              <w:rPr>
                <w:color w:val="1F497D" w:themeColor="text2"/>
              </w:rPr>
              <w:t xml:space="preserve">Champion </w:t>
            </w:r>
            <w:r w:rsidR="00C64BA3">
              <w:rPr>
                <w:color w:val="1F497D" w:themeColor="text2"/>
              </w:rPr>
              <w:t>International</w:t>
            </w:r>
            <w:r w:rsidRPr="00AC0E40">
              <w:rPr>
                <w:color w:val="1F497D" w:themeColor="text2"/>
              </w:rPr>
              <w:t xml:space="preserve"> </w:t>
            </w:r>
            <w:r w:rsidR="00C64BA3">
              <w:rPr>
                <w:color w:val="1F497D" w:themeColor="text2"/>
              </w:rPr>
              <w:t>Education Resources</w:t>
            </w:r>
          </w:p>
          <w:p w:rsidR="00F10B73" w:rsidRPr="00AC0E40" w:rsidRDefault="00F10B73" w:rsidP="00F10B73">
            <w:pPr>
              <w:pStyle w:val="CompanyName"/>
              <w:rPr>
                <w:i/>
                <w:color w:val="1F497D" w:themeColor="text2"/>
              </w:rPr>
            </w:pPr>
            <w:r w:rsidRPr="00AC0E40">
              <w:rPr>
                <w:i/>
                <w:color w:val="1F497D" w:themeColor="text2"/>
                <w:sz w:val="22"/>
              </w:rPr>
              <w:t>Leading International Education</w:t>
            </w:r>
          </w:p>
        </w:tc>
      </w:tr>
    </w:tbl>
    <w:p w:rsidR="008A1C5D" w:rsidRPr="00092252" w:rsidRDefault="00C4733D" w:rsidP="008A1C5D">
      <w:pPr>
        <w:pStyle w:val="Heading1"/>
        <w:jc w:val="center"/>
        <w:rPr>
          <w:color w:val="1F497D" w:themeColor="text2"/>
          <w:sz w:val="28"/>
        </w:rPr>
      </w:pPr>
      <w:r w:rsidRPr="00092252">
        <w:rPr>
          <w:color w:val="1F497D" w:themeColor="text2"/>
          <w:sz w:val="28"/>
        </w:rPr>
        <w:t xml:space="preserve">CIER </w:t>
      </w:r>
      <w:r w:rsidR="00906E60">
        <w:rPr>
          <w:color w:val="1F497D" w:themeColor="text2"/>
          <w:sz w:val="28"/>
        </w:rPr>
        <w:t>Host Camp</w:t>
      </w:r>
      <w:r w:rsidR="004B57CA">
        <w:rPr>
          <w:color w:val="1F497D" w:themeColor="text2"/>
          <w:sz w:val="28"/>
        </w:rPr>
        <w:t xml:space="preserve"> Interest</w:t>
      </w:r>
      <w:r w:rsidR="00906E60">
        <w:rPr>
          <w:color w:val="1F497D" w:themeColor="text2"/>
          <w:sz w:val="28"/>
        </w:rPr>
        <w:t xml:space="preserve"> </w:t>
      </w:r>
      <w:r w:rsidR="004B57CA">
        <w:rPr>
          <w:color w:val="1F497D" w:themeColor="text2"/>
          <w:sz w:val="28"/>
        </w:rPr>
        <w:t>Application</w:t>
      </w:r>
    </w:p>
    <w:p w:rsidR="000D746E" w:rsidRDefault="004B57CA" w:rsidP="000D746E">
      <w:pPr>
        <w:pStyle w:val="Heading2"/>
      </w:pPr>
      <w:r>
        <w:t xml:space="preserve">Camp </w:t>
      </w:r>
      <w:r w:rsidR="000D746E" w:rsidRPr="00856C35">
        <w:t>Information</w:t>
      </w:r>
    </w:p>
    <w:p w:rsidR="00666B48" w:rsidRPr="007175FF" w:rsidRDefault="00666B48" w:rsidP="00666B48">
      <w:pPr>
        <w:rPr>
          <w:sz w:val="14"/>
        </w:rPr>
      </w:pP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711"/>
        <w:gridCol w:w="1709"/>
        <w:gridCol w:w="1983"/>
        <w:gridCol w:w="990"/>
        <w:gridCol w:w="2697"/>
      </w:tblGrid>
      <w:tr w:rsidR="0071470F" w:rsidRPr="005114CE" w:rsidTr="00906E60">
        <w:trPr>
          <w:trHeight w:val="288"/>
        </w:trPr>
        <w:tc>
          <w:tcPr>
            <w:tcW w:w="1729" w:type="dxa"/>
            <w:vAlign w:val="bottom"/>
          </w:tcPr>
          <w:p w:rsidR="0071470F" w:rsidRPr="005114CE" w:rsidRDefault="00906E60" w:rsidP="0051792F">
            <w:r>
              <w:t>Camp</w:t>
            </w:r>
            <w:r w:rsidR="0071470F" w:rsidRPr="00D6155E">
              <w:t xml:space="preserve"> Name</w:t>
            </w:r>
            <w:r w:rsidR="0071470F" w:rsidRPr="005114CE">
              <w:t>: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71470F" w:rsidRPr="009C220D" w:rsidRDefault="0071470F" w:rsidP="0051792F">
            <w:pPr>
              <w:pStyle w:val="FieldText"/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:rsidR="0071470F" w:rsidRPr="009C220D" w:rsidRDefault="0071470F" w:rsidP="0051792F">
            <w:pPr>
              <w:pStyle w:val="FieldText"/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71470F" w:rsidRPr="009C220D" w:rsidRDefault="0071470F" w:rsidP="0051792F">
            <w:pPr>
              <w:pStyle w:val="FieldText"/>
            </w:pPr>
          </w:p>
        </w:tc>
        <w:tc>
          <w:tcPr>
            <w:tcW w:w="990" w:type="dxa"/>
            <w:vAlign w:val="bottom"/>
          </w:tcPr>
          <w:p w:rsidR="0071470F" w:rsidRPr="005114CE" w:rsidRDefault="00906E60" w:rsidP="00906E60">
            <w:pPr>
              <w:pStyle w:val="Heading4"/>
            </w:pPr>
            <w:r>
              <w:t>Phone: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bottom"/>
          </w:tcPr>
          <w:p w:rsidR="0071470F" w:rsidRPr="009C220D" w:rsidRDefault="0071470F" w:rsidP="00BD566B">
            <w:pPr>
              <w:pStyle w:val="FieldText"/>
            </w:pPr>
          </w:p>
        </w:tc>
      </w:tr>
      <w:tr w:rsidR="00906E60" w:rsidRPr="005114CE" w:rsidTr="00906E60">
        <w:tc>
          <w:tcPr>
            <w:tcW w:w="1729" w:type="dxa"/>
            <w:vAlign w:val="bottom"/>
          </w:tcPr>
          <w:p w:rsidR="00906E60" w:rsidRPr="00D6155E" w:rsidRDefault="00906E60" w:rsidP="0051792F"/>
        </w:tc>
        <w:tc>
          <w:tcPr>
            <w:tcW w:w="1711" w:type="dxa"/>
            <w:tcBorders>
              <w:top w:val="single" w:sz="4" w:space="0" w:color="auto"/>
            </w:tcBorders>
            <w:vAlign w:val="bottom"/>
          </w:tcPr>
          <w:p w:rsidR="00906E60" w:rsidRPr="00490804" w:rsidRDefault="00906E60" w:rsidP="0051792F">
            <w:pPr>
              <w:pStyle w:val="Heading3"/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bottom"/>
          </w:tcPr>
          <w:p w:rsidR="00906E60" w:rsidRPr="00490804" w:rsidRDefault="00906E60" w:rsidP="0051792F">
            <w:pPr>
              <w:pStyle w:val="Heading3"/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bottom"/>
          </w:tcPr>
          <w:p w:rsidR="00906E60" w:rsidRPr="00490804" w:rsidRDefault="00906E60" w:rsidP="0051792F">
            <w:pPr>
              <w:pStyle w:val="Heading3"/>
            </w:pPr>
          </w:p>
        </w:tc>
        <w:tc>
          <w:tcPr>
            <w:tcW w:w="990" w:type="dxa"/>
            <w:vAlign w:val="bottom"/>
          </w:tcPr>
          <w:p w:rsidR="00906E60" w:rsidRPr="005114CE" w:rsidRDefault="00906E60" w:rsidP="00906E60">
            <w:pPr>
              <w:jc w:val="right"/>
            </w:pPr>
          </w:p>
        </w:tc>
        <w:tc>
          <w:tcPr>
            <w:tcW w:w="2697" w:type="dxa"/>
            <w:tcBorders>
              <w:top w:val="single" w:sz="4" w:space="0" w:color="auto"/>
            </w:tcBorders>
            <w:vAlign w:val="bottom"/>
          </w:tcPr>
          <w:p w:rsidR="00906E60" w:rsidRPr="008E4270" w:rsidRDefault="00906E60" w:rsidP="0051792F"/>
        </w:tc>
      </w:tr>
    </w:tbl>
    <w:p w:rsidR="00E5054E" w:rsidRPr="0051246A" w:rsidRDefault="00E5054E" w:rsidP="000D746E">
      <w:pPr>
        <w:rPr>
          <w:sz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09"/>
        <w:gridCol w:w="1710"/>
        <w:gridCol w:w="1981"/>
        <w:gridCol w:w="990"/>
        <w:gridCol w:w="1170"/>
        <w:gridCol w:w="1530"/>
      </w:tblGrid>
      <w:tr w:rsidR="00691580" w:rsidRPr="009C220D" w:rsidTr="007840E3">
        <w:trPr>
          <w:trHeight w:val="288"/>
        </w:trPr>
        <w:tc>
          <w:tcPr>
            <w:tcW w:w="1710" w:type="dxa"/>
            <w:vAlign w:val="bottom"/>
          </w:tcPr>
          <w:p w:rsidR="00691580" w:rsidRPr="005114CE" w:rsidRDefault="00906E60" w:rsidP="0051792F">
            <w:r>
              <w:t>Contact Person</w:t>
            </w:r>
            <w:r w:rsidR="00691580">
              <w:t>: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:rsidR="00691580" w:rsidRPr="009C220D" w:rsidRDefault="00691580" w:rsidP="0051792F">
            <w:pPr>
              <w:pStyle w:val="FieldText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691580" w:rsidRPr="009C220D" w:rsidRDefault="00691580" w:rsidP="0051792F">
            <w:pPr>
              <w:pStyle w:val="FieldText"/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bottom"/>
          </w:tcPr>
          <w:p w:rsidR="00691580" w:rsidRPr="009C220D" w:rsidRDefault="00691580" w:rsidP="0051792F">
            <w:pPr>
              <w:pStyle w:val="FieldText"/>
            </w:pPr>
          </w:p>
        </w:tc>
        <w:tc>
          <w:tcPr>
            <w:tcW w:w="990" w:type="dxa"/>
            <w:vAlign w:val="bottom"/>
          </w:tcPr>
          <w:p w:rsidR="00691580" w:rsidRPr="005114CE" w:rsidRDefault="00691580" w:rsidP="0051792F">
            <w:pPr>
              <w:pStyle w:val="Heading4"/>
            </w:pPr>
            <w:r>
              <w:t>Phone: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691580" w:rsidRPr="009C220D" w:rsidRDefault="00691580" w:rsidP="0051792F">
            <w:pPr>
              <w:pStyle w:val="FieldText"/>
            </w:pPr>
          </w:p>
        </w:tc>
      </w:tr>
      <w:tr w:rsidR="00691580" w:rsidRPr="00490804" w:rsidTr="007840E3">
        <w:tc>
          <w:tcPr>
            <w:tcW w:w="1710" w:type="dxa"/>
            <w:vAlign w:val="bottom"/>
          </w:tcPr>
          <w:p w:rsidR="00691580" w:rsidRPr="00D6155E" w:rsidRDefault="00691580" w:rsidP="0051792F"/>
        </w:tc>
        <w:tc>
          <w:tcPr>
            <w:tcW w:w="1709" w:type="dxa"/>
            <w:tcBorders>
              <w:top w:val="single" w:sz="4" w:space="0" w:color="auto"/>
            </w:tcBorders>
            <w:vAlign w:val="bottom"/>
          </w:tcPr>
          <w:p w:rsidR="00691580" w:rsidRPr="00490804" w:rsidRDefault="00691580" w:rsidP="0051792F">
            <w:pPr>
              <w:pStyle w:val="Heading3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691580" w:rsidRPr="00490804" w:rsidRDefault="00691580" w:rsidP="0051792F">
            <w:pPr>
              <w:pStyle w:val="Heading3"/>
            </w:pPr>
          </w:p>
        </w:tc>
        <w:tc>
          <w:tcPr>
            <w:tcW w:w="1981" w:type="dxa"/>
            <w:tcBorders>
              <w:top w:val="single" w:sz="4" w:space="0" w:color="auto"/>
            </w:tcBorders>
            <w:vAlign w:val="bottom"/>
          </w:tcPr>
          <w:p w:rsidR="00691580" w:rsidRPr="00490804" w:rsidRDefault="00691580" w:rsidP="0051792F">
            <w:pPr>
              <w:pStyle w:val="Heading3"/>
            </w:pPr>
          </w:p>
        </w:tc>
        <w:tc>
          <w:tcPr>
            <w:tcW w:w="990" w:type="dxa"/>
          </w:tcPr>
          <w:p w:rsidR="00691580" w:rsidRPr="00490804" w:rsidRDefault="00691580" w:rsidP="0051792F">
            <w:pPr>
              <w:pStyle w:val="Heading3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691580" w:rsidRPr="00490804" w:rsidRDefault="00691580" w:rsidP="0051792F">
            <w:pPr>
              <w:pStyle w:val="Heading3"/>
            </w:pPr>
          </w:p>
        </w:tc>
      </w:tr>
      <w:tr w:rsidR="000D746E" w:rsidRPr="005114CE" w:rsidTr="00D848F7">
        <w:trPr>
          <w:trHeight w:val="288"/>
        </w:trPr>
        <w:tc>
          <w:tcPr>
            <w:tcW w:w="1710" w:type="dxa"/>
            <w:vAlign w:val="bottom"/>
          </w:tcPr>
          <w:p w:rsidR="000D746E" w:rsidRPr="005114CE" w:rsidRDefault="00906E60" w:rsidP="0051792F">
            <w:r>
              <w:t xml:space="preserve">Camp </w:t>
            </w:r>
            <w:r w:rsidR="000D746E" w:rsidRPr="005114CE">
              <w:t>Address: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bottom"/>
          </w:tcPr>
          <w:p w:rsidR="000D746E" w:rsidRPr="009C220D" w:rsidRDefault="000D746E" w:rsidP="0051792F">
            <w:pPr>
              <w:pStyle w:val="FieldText"/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0D746E" w:rsidRPr="009C220D" w:rsidRDefault="000D746E" w:rsidP="0051792F">
            <w:pPr>
              <w:pStyle w:val="FieldText"/>
            </w:pPr>
          </w:p>
        </w:tc>
      </w:tr>
      <w:tr w:rsidR="000D746E" w:rsidRPr="005114CE" w:rsidTr="00D848F7">
        <w:tc>
          <w:tcPr>
            <w:tcW w:w="1710" w:type="dxa"/>
            <w:vAlign w:val="bottom"/>
          </w:tcPr>
          <w:p w:rsidR="000D746E" w:rsidRPr="00906E60" w:rsidRDefault="00906E60" w:rsidP="00906E60">
            <w:pPr>
              <w:rPr>
                <w:i/>
                <w:sz w:val="18"/>
              </w:rPr>
            </w:pPr>
            <w:r w:rsidRPr="00906E60">
              <w:rPr>
                <w:i/>
                <w:sz w:val="18"/>
              </w:rPr>
              <w:t>Mailing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bottom"/>
          </w:tcPr>
          <w:p w:rsidR="000D746E" w:rsidRPr="00490804" w:rsidRDefault="000D746E" w:rsidP="0051792F">
            <w:pPr>
              <w:pStyle w:val="Heading3"/>
            </w:pPr>
            <w:r w:rsidRPr="00490804">
              <w:t>Street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0D746E" w:rsidRPr="00490804" w:rsidRDefault="000D746E" w:rsidP="0051792F">
            <w:pPr>
              <w:pStyle w:val="Heading3"/>
            </w:pPr>
            <w:r w:rsidRPr="00490804">
              <w:t>Apartment/Unit #</w:t>
            </w:r>
          </w:p>
        </w:tc>
      </w:tr>
      <w:tr w:rsidR="000D746E" w:rsidRPr="005114CE" w:rsidTr="00D848F7">
        <w:trPr>
          <w:trHeight w:val="288"/>
        </w:trPr>
        <w:tc>
          <w:tcPr>
            <w:tcW w:w="1710" w:type="dxa"/>
            <w:vAlign w:val="bottom"/>
          </w:tcPr>
          <w:p w:rsidR="000D746E" w:rsidRPr="005114CE" w:rsidRDefault="000D746E" w:rsidP="0051792F">
            <w:pPr>
              <w:rPr>
                <w:szCs w:val="19"/>
              </w:rPr>
            </w:pP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bottom"/>
          </w:tcPr>
          <w:p w:rsidR="000D746E" w:rsidRPr="009C220D" w:rsidRDefault="000D746E" w:rsidP="0051792F">
            <w:pPr>
              <w:pStyle w:val="FieldText"/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0D746E" w:rsidRPr="005114CE" w:rsidRDefault="000D746E" w:rsidP="0051792F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0D746E" w:rsidRPr="005114CE" w:rsidRDefault="000D746E" w:rsidP="0051792F">
            <w:pPr>
              <w:pStyle w:val="FieldText"/>
            </w:pPr>
          </w:p>
        </w:tc>
      </w:tr>
      <w:tr w:rsidR="000D746E" w:rsidRPr="005114CE" w:rsidTr="00D848F7">
        <w:trPr>
          <w:trHeight w:val="187"/>
        </w:trPr>
        <w:tc>
          <w:tcPr>
            <w:tcW w:w="1710" w:type="dxa"/>
            <w:vAlign w:val="bottom"/>
          </w:tcPr>
          <w:p w:rsidR="000D746E" w:rsidRPr="005114CE" w:rsidRDefault="000D746E" w:rsidP="0051792F">
            <w:pPr>
              <w:rPr>
                <w:szCs w:val="19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  <w:vAlign w:val="bottom"/>
          </w:tcPr>
          <w:p w:rsidR="000D746E" w:rsidRPr="00490804" w:rsidRDefault="000D746E" w:rsidP="0051792F">
            <w:pPr>
              <w:pStyle w:val="Heading3"/>
            </w:pPr>
            <w:r w:rsidRPr="00490804">
              <w:t>City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:rsidR="000D746E" w:rsidRPr="00490804" w:rsidRDefault="000D746E" w:rsidP="0051792F">
            <w:pPr>
              <w:pStyle w:val="Heading3"/>
            </w:pPr>
            <w:r w:rsidRPr="00490804">
              <w:t>State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0D746E" w:rsidRPr="00490804" w:rsidRDefault="000D746E" w:rsidP="0051792F">
            <w:pPr>
              <w:pStyle w:val="Heading3"/>
            </w:pPr>
            <w:r w:rsidRPr="00490804">
              <w:t>ZIP Code</w:t>
            </w:r>
          </w:p>
        </w:tc>
      </w:tr>
      <w:tr w:rsidR="00906E60" w:rsidRPr="009C220D" w:rsidTr="006E0970">
        <w:trPr>
          <w:trHeight w:val="288"/>
        </w:trPr>
        <w:tc>
          <w:tcPr>
            <w:tcW w:w="1710" w:type="dxa"/>
            <w:vAlign w:val="bottom"/>
          </w:tcPr>
          <w:p w:rsidR="00906E60" w:rsidRPr="005114CE" w:rsidRDefault="00906E60" w:rsidP="006E0970">
            <w:r>
              <w:t xml:space="preserve">Camp </w:t>
            </w:r>
            <w:r w:rsidRPr="005114CE">
              <w:t>Address: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bottom"/>
          </w:tcPr>
          <w:p w:rsidR="00906E60" w:rsidRPr="009C220D" w:rsidRDefault="00906E60" w:rsidP="006E0970">
            <w:pPr>
              <w:pStyle w:val="FieldText"/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906E60" w:rsidRPr="009C220D" w:rsidRDefault="00906E60" w:rsidP="006E0970">
            <w:pPr>
              <w:pStyle w:val="FieldText"/>
            </w:pPr>
          </w:p>
        </w:tc>
      </w:tr>
      <w:tr w:rsidR="00906E60" w:rsidRPr="00490804" w:rsidTr="006E0970">
        <w:tc>
          <w:tcPr>
            <w:tcW w:w="1710" w:type="dxa"/>
            <w:vAlign w:val="bottom"/>
          </w:tcPr>
          <w:p w:rsidR="00906E60" w:rsidRPr="00906E60" w:rsidRDefault="00906E60" w:rsidP="006E0970">
            <w:pPr>
              <w:rPr>
                <w:i/>
              </w:rPr>
            </w:pPr>
            <w:r w:rsidRPr="00906E60">
              <w:rPr>
                <w:i/>
                <w:sz w:val="18"/>
              </w:rPr>
              <w:t>Physical, if different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bottom"/>
          </w:tcPr>
          <w:p w:rsidR="00906E60" w:rsidRPr="00490804" w:rsidRDefault="00906E60" w:rsidP="006E0970">
            <w:pPr>
              <w:pStyle w:val="Heading3"/>
            </w:pPr>
            <w:r w:rsidRPr="00490804">
              <w:t>Street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906E60" w:rsidRPr="00490804" w:rsidRDefault="00906E60" w:rsidP="006E0970">
            <w:pPr>
              <w:pStyle w:val="Heading3"/>
            </w:pPr>
            <w:r w:rsidRPr="00490804">
              <w:t>Apartment/Unit #</w:t>
            </w:r>
          </w:p>
        </w:tc>
      </w:tr>
      <w:tr w:rsidR="00906E60" w:rsidRPr="005114CE" w:rsidTr="006E0970">
        <w:trPr>
          <w:trHeight w:val="288"/>
        </w:trPr>
        <w:tc>
          <w:tcPr>
            <w:tcW w:w="1710" w:type="dxa"/>
            <w:vAlign w:val="bottom"/>
          </w:tcPr>
          <w:p w:rsidR="00906E60" w:rsidRPr="005114CE" w:rsidRDefault="00906E60" w:rsidP="006E0970">
            <w:pPr>
              <w:rPr>
                <w:szCs w:val="19"/>
              </w:rPr>
            </w:pP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bottom"/>
          </w:tcPr>
          <w:p w:rsidR="00906E60" w:rsidRPr="009C220D" w:rsidRDefault="00906E60" w:rsidP="006E0970">
            <w:pPr>
              <w:pStyle w:val="FieldText"/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906E60" w:rsidRPr="005114CE" w:rsidRDefault="00906E60" w:rsidP="006E0970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06E60" w:rsidRPr="005114CE" w:rsidRDefault="00906E60" w:rsidP="006E0970">
            <w:pPr>
              <w:pStyle w:val="FieldText"/>
            </w:pPr>
          </w:p>
        </w:tc>
      </w:tr>
      <w:tr w:rsidR="00906E60" w:rsidRPr="00490804" w:rsidTr="006E0970">
        <w:trPr>
          <w:trHeight w:val="187"/>
        </w:trPr>
        <w:tc>
          <w:tcPr>
            <w:tcW w:w="1710" w:type="dxa"/>
            <w:vAlign w:val="bottom"/>
          </w:tcPr>
          <w:p w:rsidR="00906E60" w:rsidRPr="005114CE" w:rsidRDefault="00906E60" w:rsidP="006E0970">
            <w:pPr>
              <w:rPr>
                <w:szCs w:val="19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  <w:vAlign w:val="bottom"/>
          </w:tcPr>
          <w:p w:rsidR="00906E60" w:rsidRPr="00490804" w:rsidRDefault="00906E60" w:rsidP="006E0970">
            <w:pPr>
              <w:pStyle w:val="Heading3"/>
            </w:pPr>
            <w:r w:rsidRPr="00490804">
              <w:t>City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:rsidR="00906E60" w:rsidRPr="00490804" w:rsidRDefault="00906E60" w:rsidP="006E0970">
            <w:pPr>
              <w:pStyle w:val="Heading3"/>
            </w:pPr>
            <w:r w:rsidRPr="00490804">
              <w:t>State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906E60" w:rsidRPr="00490804" w:rsidRDefault="00906E60" w:rsidP="006E0970">
            <w:pPr>
              <w:pStyle w:val="Heading3"/>
            </w:pPr>
            <w:r w:rsidRPr="00490804">
              <w:t>ZIP Code</w:t>
            </w:r>
          </w:p>
        </w:tc>
      </w:tr>
    </w:tbl>
    <w:p w:rsidR="00666B48" w:rsidRPr="007175FF" w:rsidRDefault="00666B48" w:rsidP="00666B48">
      <w:pPr>
        <w:rPr>
          <w:sz w:val="14"/>
        </w:rPr>
      </w:pPr>
    </w:p>
    <w:p w:rsidR="00EE21BE" w:rsidRDefault="00906E60" w:rsidP="00911E53">
      <w:pPr>
        <w:pStyle w:val="Heading2"/>
      </w:pPr>
      <w:r>
        <w:t>Camp Questionnaire</w:t>
      </w:r>
    </w:p>
    <w:p w:rsidR="00906E60" w:rsidRDefault="00906E60" w:rsidP="00666B48">
      <w:pPr>
        <w:rPr>
          <w:sz w:val="14"/>
        </w:rPr>
      </w:pPr>
    </w:p>
    <w:p w:rsidR="00666B48" w:rsidRPr="00906E60" w:rsidRDefault="00906E60" w:rsidP="00666B48">
      <w:pPr>
        <w:rPr>
          <w:i/>
          <w:sz w:val="16"/>
        </w:rPr>
      </w:pPr>
      <w:r w:rsidRPr="00906E60">
        <w:rPr>
          <w:i/>
          <w:sz w:val="16"/>
        </w:rPr>
        <w:t xml:space="preserve">Please select the </w:t>
      </w:r>
      <w:r>
        <w:rPr>
          <w:i/>
          <w:sz w:val="16"/>
        </w:rPr>
        <w:t xml:space="preserve">interest points that pertain to your camp. </w:t>
      </w:r>
    </w:p>
    <w:p w:rsidR="00906E60" w:rsidRPr="007175FF" w:rsidRDefault="00906E60" w:rsidP="00666B48">
      <w:pPr>
        <w:rPr>
          <w:sz w:val="14"/>
        </w:rPr>
      </w:pPr>
    </w:p>
    <w:tbl>
      <w:tblPr>
        <w:tblW w:w="10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3240"/>
        <w:gridCol w:w="360"/>
        <w:gridCol w:w="3240"/>
        <w:gridCol w:w="360"/>
        <w:gridCol w:w="3240"/>
      </w:tblGrid>
      <w:tr w:rsidR="00906E60" w:rsidRPr="005114CE" w:rsidTr="006D6505">
        <w:trPr>
          <w:trHeight w:val="288"/>
        </w:trPr>
        <w:tc>
          <w:tcPr>
            <w:tcW w:w="357" w:type="dxa"/>
            <w:vAlign w:val="center"/>
          </w:tcPr>
          <w:p w:rsidR="00906E60" w:rsidRPr="00C80E18" w:rsidRDefault="00906E60" w:rsidP="00BD566B">
            <w:pPr>
              <w:pStyle w:val="Checkbox"/>
              <w:rPr>
                <w:sz w:val="19"/>
              </w:rPr>
            </w:pPr>
            <w:r w:rsidRPr="00C80E18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18"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Pr="00C80E18">
              <w:rPr>
                <w:sz w:val="19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906E60" w:rsidRPr="00C80E18" w:rsidRDefault="00906E60" w:rsidP="00BD566B">
            <w:pPr>
              <w:rPr>
                <w:rFonts w:cstheme="minorHAnsi"/>
                <w:szCs w:val="19"/>
              </w:rPr>
            </w:pPr>
            <w:r>
              <w:rPr>
                <w:rFonts w:eastAsia="Calibri" w:cstheme="minorHAnsi"/>
                <w:szCs w:val="19"/>
              </w:rPr>
              <w:t>Religious – Christian</w:t>
            </w:r>
          </w:p>
        </w:tc>
        <w:tc>
          <w:tcPr>
            <w:tcW w:w="360" w:type="dxa"/>
            <w:vAlign w:val="center"/>
          </w:tcPr>
          <w:p w:rsidR="00906E60" w:rsidRPr="00C80E18" w:rsidRDefault="00906E60" w:rsidP="00BD566B">
            <w:pPr>
              <w:pStyle w:val="Checkbox"/>
              <w:rPr>
                <w:sz w:val="19"/>
              </w:rPr>
            </w:pPr>
            <w:r w:rsidRPr="00C80E18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18"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Pr="00C80E18">
              <w:rPr>
                <w:sz w:val="19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906E60" w:rsidRPr="00C80E18" w:rsidRDefault="00906E60" w:rsidP="006E0970">
            <w:pPr>
              <w:rPr>
                <w:rFonts w:cstheme="minorHAnsi"/>
                <w:szCs w:val="19"/>
              </w:rPr>
            </w:pPr>
            <w:r>
              <w:rPr>
                <w:rFonts w:eastAsia="Calibri" w:cstheme="minorHAnsi"/>
                <w:szCs w:val="19"/>
              </w:rPr>
              <w:t>Boys Only</w:t>
            </w:r>
          </w:p>
        </w:tc>
        <w:tc>
          <w:tcPr>
            <w:tcW w:w="360" w:type="dxa"/>
            <w:vAlign w:val="center"/>
          </w:tcPr>
          <w:p w:rsidR="00906E60" w:rsidRPr="00C80E18" w:rsidRDefault="00906E60" w:rsidP="00BD566B">
            <w:pPr>
              <w:pStyle w:val="Checkbox"/>
              <w:rPr>
                <w:sz w:val="19"/>
              </w:rPr>
            </w:pPr>
            <w:r w:rsidRPr="00C80E18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18"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Pr="00C80E18">
              <w:rPr>
                <w:sz w:val="19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906E60" w:rsidRPr="00C80E18" w:rsidRDefault="00906E60" w:rsidP="00BD566B">
            <w:pPr>
              <w:rPr>
                <w:rFonts w:eastAsia="Calibri" w:cstheme="minorHAnsi"/>
                <w:szCs w:val="19"/>
              </w:rPr>
            </w:pPr>
            <w:r>
              <w:rPr>
                <w:rFonts w:eastAsia="Calibri" w:cstheme="minorHAnsi"/>
                <w:szCs w:val="19"/>
              </w:rPr>
              <w:t>Primarily Indoor</w:t>
            </w:r>
          </w:p>
        </w:tc>
      </w:tr>
      <w:tr w:rsidR="00906E60" w:rsidRPr="005114CE" w:rsidTr="006D6505">
        <w:trPr>
          <w:trHeight w:val="288"/>
        </w:trPr>
        <w:tc>
          <w:tcPr>
            <w:tcW w:w="357" w:type="dxa"/>
            <w:vAlign w:val="center"/>
          </w:tcPr>
          <w:p w:rsidR="00906E60" w:rsidRPr="00C80E18" w:rsidRDefault="00906E60" w:rsidP="00BD566B">
            <w:pPr>
              <w:pStyle w:val="Checkbox"/>
              <w:rPr>
                <w:sz w:val="19"/>
              </w:rPr>
            </w:pPr>
            <w:r w:rsidRPr="00C80E18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18"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Pr="00C80E18">
              <w:rPr>
                <w:sz w:val="19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906E60" w:rsidRPr="00906E60" w:rsidRDefault="00906E60" w:rsidP="00BD566B">
            <w:pPr>
              <w:rPr>
                <w:rFonts w:eastAsia="Calibri" w:cstheme="minorHAnsi"/>
                <w:szCs w:val="19"/>
              </w:rPr>
            </w:pPr>
            <w:r>
              <w:rPr>
                <w:rFonts w:eastAsia="Calibri" w:cstheme="minorHAnsi"/>
                <w:szCs w:val="19"/>
              </w:rPr>
              <w:t>Religious – Jewish</w:t>
            </w:r>
          </w:p>
        </w:tc>
        <w:tc>
          <w:tcPr>
            <w:tcW w:w="360" w:type="dxa"/>
            <w:vAlign w:val="center"/>
          </w:tcPr>
          <w:p w:rsidR="00906E60" w:rsidRPr="00C80E18" w:rsidRDefault="00906E60" w:rsidP="00BD566B">
            <w:pPr>
              <w:pStyle w:val="Checkbox"/>
              <w:rPr>
                <w:sz w:val="19"/>
              </w:rPr>
            </w:pPr>
            <w:r w:rsidRPr="00C80E18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18"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Pr="00C80E18">
              <w:rPr>
                <w:sz w:val="19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906E60" w:rsidRPr="00C80E18" w:rsidRDefault="00906E60" w:rsidP="006E0970">
            <w:pPr>
              <w:rPr>
                <w:rFonts w:cstheme="minorHAnsi"/>
                <w:szCs w:val="19"/>
              </w:rPr>
            </w:pPr>
            <w:r>
              <w:rPr>
                <w:rFonts w:eastAsia="Calibri" w:cstheme="minorHAnsi"/>
                <w:szCs w:val="19"/>
              </w:rPr>
              <w:t>Girls Only</w:t>
            </w:r>
          </w:p>
        </w:tc>
        <w:tc>
          <w:tcPr>
            <w:tcW w:w="360" w:type="dxa"/>
            <w:vAlign w:val="center"/>
          </w:tcPr>
          <w:p w:rsidR="00906E60" w:rsidRPr="00C80E18" w:rsidRDefault="00906E60" w:rsidP="00BD566B">
            <w:pPr>
              <w:pStyle w:val="Checkbox"/>
              <w:rPr>
                <w:sz w:val="19"/>
              </w:rPr>
            </w:pPr>
            <w:r w:rsidRPr="00C80E18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18"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Pr="00C80E18">
              <w:rPr>
                <w:sz w:val="19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906E60" w:rsidRPr="00C80E18" w:rsidRDefault="00906E60" w:rsidP="00BD566B">
            <w:pPr>
              <w:rPr>
                <w:rFonts w:eastAsia="Calibri" w:cstheme="minorHAnsi"/>
                <w:szCs w:val="19"/>
              </w:rPr>
            </w:pPr>
            <w:r>
              <w:rPr>
                <w:rFonts w:eastAsia="Calibri" w:cstheme="minorHAnsi"/>
                <w:szCs w:val="19"/>
              </w:rPr>
              <w:t>Primarily Outdoor</w:t>
            </w:r>
          </w:p>
        </w:tc>
      </w:tr>
      <w:tr w:rsidR="00390FD1" w:rsidRPr="005114CE" w:rsidTr="006D6505">
        <w:trPr>
          <w:trHeight w:val="288"/>
        </w:trPr>
        <w:tc>
          <w:tcPr>
            <w:tcW w:w="357" w:type="dxa"/>
            <w:vAlign w:val="center"/>
          </w:tcPr>
          <w:p w:rsidR="00390FD1" w:rsidRPr="00C80E18" w:rsidRDefault="00390FD1" w:rsidP="00BD566B">
            <w:pPr>
              <w:pStyle w:val="Checkbox"/>
              <w:rPr>
                <w:sz w:val="19"/>
              </w:rPr>
            </w:pPr>
            <w:r w:rsidRPr="00C80E18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18">
              <w:rPr>
                <w:sz w:val="19"/>
              </w:rPr>
              <w:instrText xml:space="preserve"> FORMCHECKBOX </w:instrText>
            </w:r>
            <w:r w:rsidR="00B47499">
              <w:rPr>
                <w:sz w:val="19"/>
              </w:rPr>
            </w:r>
            <w:r w:rsidR="00B47499">
              <w:rPr>
                <w:sz w:val="19"/>
              </w:rPr>
              <w:fldChar w:fldCharType="separate"/>
            </w:r>
            <w:r w:rsidRPr="00C80E18">
              <w:rPr>
                <w:sz w:val="19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90FD1" w:rsidRPr="00C80E18" w:rsidRDefault="00906E60" w:rsidP="00BD566B">
            <w:pPr>
              <w:rPr>
                <w:rFonts w:cstheme="minorHAnsi"/>
                <w:szCs w:val="19"/>
              </w:rPr>
            </w:pPr>
            <w:r>
              <w:rPr>
                <w:rFonts w:eastAsia="Calibri" w:cstheme="minorHAnsi"/>
                <w:szCs w:val="19"/>
              </w:rPr>
              <w:t>Religious – Other</w:t>
            </w:r>
          </w:p>
        </w:tc>
        <w:tc>
          <w:tcPr>
            <w:tcW w:w="360" w:type="dxa"/>
            <w:vAlign w:val="center"/>
          </w:tcPr>
          <w:p w:rsidR="00390FD1" w:rsidRPr="00C80E18" w:rsidRDefault="00390FD1" w:rsidP="00BD566B">
            <w:pPr>
              <w:pStyle w:val="Checkbox"/>
              <w:rPr>
                <w:sz w:val="19"/>
              </w:rPr>
            </w:pPr>
            <w:r w:rsidRPr="00C80E18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18">
              <w:rPr>
                <w:sz w:val="19"/>
              </w:rPr>
              <w:instrText xml:space="preserve"> FORMCHECKBOX </w:instrText>
            </w:r>
            <w:r w:rsidR="00B47499">
              <w:rPr>
                <w:sz w:val="19"/>
              </w:rPr>
            </w:r>
            <w:r w:rsidR="00B47499">
              <w:rPr>
                <w:sz w:val="19"/>
              </w:rPr>
              <w:fldChar w:fldCharType="separate"/>
            </w:r>
            <w:r w:rsidRPr="00C80E18">
              <w:rPr>
                <w:sz w:val="19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90FD1" w:rsidRPr="00C80E18" w:rsidRDefault="004B57CA" w:rsidP="00BD566B">
            <w:pPr>
              <w:rPr>
                <w:rFonts w:eastAsia="Calibri" w:cstheme="minorHAnsi"/>
                <w:szCs w:val="19"/>
              </w:rPr>
            </w:pPr>
            <w:r>
              <w:rPr>
                <w:rFonts w:eastAsia="Calibri" w:cstheme="minorHAnsi"/>
                <w:szCs w:val="19"/>
              </w:rPr>
              <w:t>Multi-gender</w:t>
            </w:r>
          </w:p>
        </w:tc>
        <w:tc>
          <w:tcPr>
            <w:tcW w:w="360" w:type="dxa"/>
            <w:vAlign w:val="center"/>
          </w:tcPr>
          <w:p w:rsidR="00390FD1" w:rsidRPr="00C80E18" w:rsidRDefault="00390FD1" w:rsidP="00BD566B">
            <w:pPr>
              <w:pStyle w:val="Checkbox"/>
              <w:rPr>
                <w:sz w:val="19"/>
              </w:rPr>
            </w:pPr>
            <w:r w:rsidRPr="00C80E18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18">
              <w:rPr>
                <w:sz w:val="19"/>
              </w:rPr>
              <w:instrText xml:space="preserve"> FORMCHECKBOX </w:instrText>
            </w:r>
            <w:r w:rsidR="00B47499">
              <w:rPr>
                <w:sz w:val="19"/>
              </w:rPr>
            </w:r>
            <w:r w:rsidR="00B47499">
              <w:rPr>
                <w:sz w:val="19"/>
              </w:rPr>
              <w:fldChar w:fldCharType="separate"/>
            </w:r>
            <w:r w:rsidRPr="00C80E18">
              <w:rPr>
                <w:sz w:val="19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90FD1" w:rsidRPr="00C80E18" w:rsidRDefault="00906E60" w:rsidP="00BD566B">
            <w:pPr>
              <w:rPr>
                <w:rFonts w:eastAsia="Calibri" w:cstheme="minorHAnsi"/>
                <w:szCs w:val="19"/>
              </w:rPr>
            </w:pPr>
            <w:r>
              <w:rPr>
                <w:rFonts w:eastAsia="Calibri" w:cstheme="minorHAnsi"/>
                <w:szCs w:val="19"/>
              </w:rPr>
              <w:t>Special Needs</w:t>
            </w:r>
          </w:p>
        </w:tc>
      </w:tr>
    </w:tbl>
    <w:p w:rsidR="000D746E" w:rsidRPr="005F6247" w:rsidRDefault="000D746E" w:rsidP="000D746E">
      <w:pPr>
        <w:rPr>
          <w:sz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7470"/>
      </w:tblGrid>
      <w:tr w:rsidR="007175FF" w:rsidRPr="005114CE" w:rsidTr="00171789">
        <w:trPr>
          <w:trHeight w:val="288"/>
        </w:trPr>
        <w:tc>
          <w:tcPr>
            <w:tcW w:w="3330" w:type="dxa"/>
            <w:vAlign w:val="center"/>
          </w:tcPr>
          <w:p w:rsidR="007175FF" w:rsidRPr="005114CE" w:rsidRDefault="007175FF" w:rsidP="00171789">
            <w:r>
              <w:t xml:space="preserve">Please </w:t>
            </w:r>
            <w:r w:rsidR="00906E60">
              <w:t xml:space="preserve">briefly describe the living conditions </w:t>
            </w:r>
            <w:r w:rsidR="004B57CA">
              <w:t xml:space="preserve">and </w:t>
            </w:r>
            <w:r w:rsidR="00171789">
              <w:t>payment structure</w:t>
            </w:r>
            <w:r w:rsidR="004B57CA">
              <w:t xml:space="preserve"> </w:t>
            </w:r>
            <w:r w:rsidR="00906E60">
              <w:t>of camp counselors</w:t>
            </w:r>
            <w:r w:rsidR="004B57CA">
              <w:t xml:space="preserve"> and support staff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:rsidR="007175FF" w:rsidRDefault="007175FF" w:rsidP="007B75D5"/>
        </w:tc>
      </w:tr>
      <w:tr w:rsidR="00906E60" w:rsidRPr="005114CE" w:rsidTr="00171789">
        <w:trPr>
          <w:trHeight w:val="386"/>
        </w:trPr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06E60" w:rsidRDefault="00906E60" w:rsidP="00906E60"/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E60" w:rsidRDefault="00906E60" w:rsidP="007B75D5"/>
        </w:tc>
      </w:tr>
      <w:tr w:rsidR="00171789" w:rsidRPr="005114CE" w:rsidTr="00171789">
        <w:trPr>
          <w:trHeight w:val="485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789" w:rsidRDefault="00171789" w:rsidP="00906E60"/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789" w:rsidRDefault="00171789" w:rsidP="007B75D5"/>
        </w:tc>
      </w:tr>
    </w:tbl>
    <w:p w:rsidR="007758C2" w:rsidRPr="005F6247" w:rsidRDefault="007758C2" w:rsidP="000D746E">
      <w:pPr>
        <w:rPr>
          <w:sz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540"/>
        <w:gridCol w:w="540"/>
        <w:gridCol w:w="4950"/>
      </w:tblGrid>
      <w:tr w:rsidR="007758C2" w:rsidRPr="005114CE" w:rsidTr="00906E60">
        <w:trPr>
          <w:trHeight w:val="288"/>
        </w:trPr>
        <w:tc>
          <w:tcPr>
            <w:tcW w:w="4770" w:type="dxa"/>
            <w:gridSpan w:val="2"/>
            <w:vAlign w:val="bottom"/>
          </w:tcPr>
          <w:p w:rsidR="007758C2" w:rsidRPr="005114CE" w:rsidRDefault="00906E60" w:rsidP="0051792F">
            <w:r>
              <w:t>Have you hosted international staff members before?</w:t>
            </w:r>
          </w:p>
        </w:tc>
        <w:tc>
          <w:tcPr>
            <w:tcW w:w="540" w:type="dxa"/>
            <w:vAlign w:val="bottom"/>
          </w:tcPr>
          <w:p w:rsidR="007758C2" w:rsidRPr="00D6155E" w:rsidRDefault="007758C2" w:rsidP="0051792F">
            <w:pPr>
              <w:pStyle w:val="Checkbox"/>
            </w:pPr>
            <w:r w:rsidRPr="00D6155E">
              <w:t>YES</w:t>
            </w:r>
          </w:p>
          <w:p w:rsidR="007758C2" w:rsidRPr="005114CE" w:rsidRDefault="007758C2" w:rsidP="0051792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7499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:rsidR="007758C2" w:rsidRPr="009C220D" w:rsidRDefault="007758C2" w:rsidP="0051792F">
            <w:pPr>
              <w:pStyle w:val="Checkbox"/>
            </w:pPr>
            <w:r>
              <w:t>NO</w:t>
            </w:r>
          </w:p>
          <w:p w:rsidR="007758C2" w:rsidRPr="00D6155E" w:rsidRDefault="007758C2" w:rsidP="0051792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D6155E">
              <w:instrText xml:space="preserve"> FORMCHECKBOX </w:instrText>
            </w:r>
            <w:r w:rsidR="00B47499">
              <w:fldChar w:fldCharType="separate"/>
            </w:r>
            <w:r w:rsidRPr="00D6155E">
              <w:fldChar w:fldCharType="end"/>
            </w:r>
            <w:bookmarkEnd w:id="0"/>
          </w:p>
        </w:tc>
        <w:tc>
          <w:tcPr>
            <w:tcW w:w="4950" w:type="dxa"/>
          </w:tcPr>
          <w:p w:rsidR="007758C2" w:rsidRDefault="007758C2" w:rsidP="0051792F">
            <w:pPr>
              <w:pStyle w:val="Checkbox"/>
            </w:pPr>
          </w:p>
        </w:tc>
      </w:tr>
      <w:tr w:rsidR="00262953" w:rsidRPr="005114CE" w:rsidTr="00CE743F">
        <w:trPr>
          <w:trHeight w:val="288"/>
        </w:trPr>
        <w:tc>
          <w:tcPr>
            <w:tcW w:w="3600" w:type="dxa"/>
            <w:vAlign w:val="bottom"/>
          </w:tcPr>
          <w:p w:rsidR="00262953" w:rsidRDefault="00262953" w:rsidP="00906E60">
            <w:r>
              <w:t xml:space="preserve">If yes, please </w:t>
            </w:r>
            <w:r w:rsidR="00906E60">
              <w:t>list  past partner agencies and years of employment: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bottom"/>
          </w:tcPr>
          <w:p w:rsidR="00262953" w:rsidRDefault="00262953" w:rsidP="00995315">
            <w:pPr>
              <w:pStyle w:val="Checkbox"/>
              <w:jc w:val="left"/>
            </w:pPr>
          </w:p>
        </w:tc>
      </w:tr>
    </w:tbl>
    <w:p w:rsidR="005F6247" w:rsidRPr="005F6247" w:rsidRDefault="005F6247" w:rsidP="000D746E">
      <w:pPr>
        <w:rPr>
          <w:sz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540"/>
        <w:gridCol w:w="540"/>
        <w:gridCol w:w="90"/>
        <w:gridCol w:w="1170"/>
        <w:gridCol w:w="900"/>
        <w:gridCol w:w="1620"/>
        <w:gridCol w:w="1080"/>
        <w:gridCol w:w="90"/>
      </w:tblGrid>
      <w:tr w:rsidR="00262953" w:rsidRPr="005114CE" w:rsidTr="00906E60">
        <w:trPr>
          <w:trHeight w:val="288"/>
        </w:trPr>
        <w:tc>
          <w:tcPr>
            <w:tcW w:w="4770" w:type="dxa"/>
            <w:gridSpan w:val="2"/>
            <w:vAlign w:val="bottom"/>
          </w:tcPr>
          <w:p w:rsidR="00262953" w:rsidRPr="00D345CC" w:rsidRDefault="00262953" w:rsidP="00906E60">
            <w:pPr>
              <w:pStyle w:val="Heading4"/>
              <w:jc w:val="left"/>
              <w:rPr>
                <w:szCs w:val="19"/>
              </w:rPr>
            </w:pPr>
            <w:r w:rsidRPr="00D345CC">
              <w:rPr>
                <w:szCs w:val="19"/>
              </w:rPr>
              <w:t xml:space="preserve">Do you have any </w:t>
            </w:r>
            <w:r w:rsidR="00906E60">
              <w:rPr>
                <w:szCs w:val="19"/>
              </w:rPr>
              <w:t>special staff required qualifications</w:t>
            </w:r>
            <w:r w:rsidRPr="00D345CC">
              <w:rPr>
                <w:szCs w:val="19"/>
              </w:rPr>
              <w:t>?</w:t>
            </w:r>
          </w:p>
        </w:tc>
        <w:tc>
          <w:tcPr>
            <w:tcW w:w="540" w:type="dxa"/>
            <w:vAlign w:val="bottom"/>
          </w:tcPr>
          <w:p w:rsidR="00262953" w:rsidRPr="009C220D" w:rsidRDefault="00262953" w:rsidP="00BD566B">
            <w:pPr>
              <w:pStyle w:val="Checkbox"/>
            </w:pPr>
            <w:r>
              <w:t>YES</w:t>
            </w:r>
          </w:p>
          <w:p w:rsidR="00262953" w:rsidRPr="005114CE" w:rsidRDefault="00262953" w:rsidP="00BD566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7499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:rsidR="00262953" w:rsidRPr="009C220D" w:rsidRDefault="00262953" w:rsidP="00BD566B">
            <w:pPr>
              <w:pStyle w:val="Checkbox"/>
            </w:pPr>
            <w:r>
              <w:t>NO</w:t>
            </w:r>
          </w:p>
          <w:p w:rsidR="00262953" w:rsidRPr="005114CE" w:rsidRDefault="00262953" w:rsidP="00BD566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7499">
              <w:fldChar w:fldCharType="separate"/>
            </w:r>
            <w:r w:rsidRPr="005114CE">
              <w:fldChar w:fldCharType="end"/>
            </w:r>
          </w:p>
        </w:tc>
        <w:tc>
          <w:tcPr>
            <w:tcW w:w="4950" w:type="dxa"/>
            <w:gridSpan w:val="6"/>
          </w:tcPr>
          <w:p w:rsidR="00262953" w:rsidRDefault="00262953" w:rsidP="00BD566B">
            <w:pPr>
              <w:pStyle w:val="Checkbox"/>
            </w:pPr>
          </w:p>
        </w:tc>
      </w:tr>
      <w:tr w:rsidR="00262953" w:rsidRPr="005114CE" w:rsidTr="004B57CA">
        <w:trPr>
          <w:trHeight w:val="423"/>
        </w:trPr>
        <w:tc>
          <w:tcPr>
            <w:tcW w:w="3600" w:type="dxa"/>
            <w:vAlign w:val="bottom"/>
          </w:tcPr>
          <w:p w:rsidR="00B24C39" w:rsidRDefault="00262953" w:rsidP="00906E60">
            <w:r>
              <w:t>If yes, please list all r</w:t>
            </w:r>
            <w:r w:rsidR="00906E60">
              <w:t>equirements</w:t>
            </w:r>
            <w:r>
              <w:t>: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bottom"/>
          </w:tcPr>
          <w:p w:rsidR="00262953" w:rsidRDefault="00262953" w:rsidP="00BD566B">
            <w:pPr>
              <w:pStyle w:val="Checkbox"/>
            </w:pPr>
          </w:p>
        </w:tc>
      </w:tr>
      <w:tr w:rsidR="00906E60" w:rsidRPr="005114CE" w:rsidTr="004B57CA">
        <w:trPr>
          <w:trHeight w:val="404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906E60" w:rsidRDefault="00906E60" w:rsidP="00906E60"/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E60" w:rsidRDefault="00906E60" w:rsidP="00BD566B">
            <w:pPr>
              <w:pStyle w:val="Checkbox"/>
            </w:pPr>
          </w:p>
        </w:tc>
      </w:tr>
      <w:tr w:rsidR="004B57CA" w:rsidRPr="005114CE" w:rsidTr="004B57CA">
        <w:trPr>
          <w:trHeight w:val="467"/>
        </w:trPr>
        <w:tc>
          <w:tcPr>
            <w:tcW w:w="5940" w:type="dxa"/>
            <w:gridSpan w:val="5"/>
            <w:vAlign w:val="bottom"/>
          </w:tcPr>
          <w:p w:rsidR="004B57CA" w:rsidRDefault="004B57CA" w:rsidP="00906E60">
            <w:r>
              <w:t xml:space="preserve">How many </w:t>
            </w:r>
            <w:r w:rsidRPr="004B57CA">
              <w:rPr>
                <w:b/>
              </w:rPr>
              <w:t xml:space="preserve">counselors </w:t>
            </w:r>
            <w:r>
              <w:t>are you interested in hiring internationally?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B57CA" w:rsidRDefault="004B57CA" w:rsidP="00BD566B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bottom"/>
          </w:tcPr>
          <w:p w:rsidR="004B57CA" w:rsidRDefault="004B57CA" w:rsidP="00BD566B">
            <w:pPr>
              <w:pStyle w:val="Checkbox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4B57CA" w:rsidRDefault="004B57CA" w:rsidP="00BD566B">
            <w:pPr>
              <w:pStyle w:val="Checkbox"/>
            </w:pPr>
            <w:r>
              <w:t>Domestically?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B57CA" w:rsidRDefault="004B57CA" w:rsidP="00BD566B">
            <w:pPr>
              <w:pStyle w:val="Checkbox"/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</w:tcBorders>
            <w:vAlign w:val="bottom"/>
          </w:tcPr>
          <w:p w:rsidR="004B57CA" w:rsidRDefault="004B57CA" w:rsidP="00BD566B">
            <w:pPr>
              <w:pStyle w:val="Checkbox"/>
            </w:pPr>
          </w:p>
        </w:tc>
      </w:tr>
      <w:tr w:rsidR="004B57CA" w:rsidRPr="005114CE" w:rsidTr="004B57CA">
        <w:trPr>
          <w:trHeight w:val="440"/>
        </w:trPr>
        <w:tc>
          <w:tcPr>
            <w:tcW w:w="5940" w:type="dxa"/>
            <w:gridSpan w:val="5"/>
            <w:vAlign w:val="bottom"/>
          </w:tcPr>
          <w:p w:rsidR="004B57CA" w:rsidRDefault="004B57CA" w:rsidP="00906E60">
            <w:r>
              <w:t xml:space="preserve">How many </w:t>
            </w:r>
            <w:r w:rsidRPr="004B57CA">
              <w:rPr>
                <w:b/>
              </w:rPr>
              <w:t xml:space="preserve">support staff </w:t>
            </w:r>
            <w:r>
              <w:t>are you interested in hiring internationally?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7CA" w:rsidRDefault="004B57CA" w:rsidP="00BD566B">
            <w:pPr>
              <w:pStyle w:val="Checkbox"/>
            </w:pPr>
          </w:p>
        </w:tc>
        <w:tc>
          <w:tcPr>
            <w:tcW w:w="900" w:type="dxa"/>
            <w:tcBorders>
              <w:left w:val="nil"/>
            </w:tcBorders>
            <w:vAlign w:val="bottom"/>
          </w:tcPr>
          <w:p w:rsidR="004B57CA" w:rsidRDefault="004B57CA" w:rsidP="00BD566B">
            <w:pPr>
              <w:pStyle w:val="Checkbox"/>
            </w:pPr>
          </w:p>
        </w:tc>
        <w:tc>
          <w:tcPr>
            <w:tcW w:w="1620" w:type="dxa"/>
            <w:vAlign w:val="bottom"/>
          </w:tcPr>
          <w:p w:rsidR="004B57CA" w:rsidRDefault="004B57CA" w:rsidP="00BD566B">
            <w:pPr>
              <w:pStyle w:val="Checkbox"/>
            </w:pPr>
            <w:r>
              <w:t>Domestically?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7CA" w:rsidRDefault="004B57CA" w:rsidP="00BD566B">
            <w:pPr>
              <w:pStyle w:val="Checkbox"/>
            </w:pPr>
          </w:p>
        </w:tc>
        <w:tc>
          <w:tcPr>
            <w:tcW w:w="90" w:type="dxa"/>
            <w:tcBorders>
              <w:left w:val="nil"/>
            </w:tcBorders>
            <w:vAlign w:val="bottom"/>
          </w:tcPr>
          <w:p w:rsidR="004B57CA" w:rsidRDefault="004B57CA" w:rsidP="00BD566B">
            <w:pPr>
              <w:pStyle w:val="Checkbox"/>
            </w:pPr>
          </w:p>
        </w:tc>
      </w:tr>
    </w:tbl>
    <w:p w:rsidR="006E5DE8" w:rsidRDefault="006E5DE8" w:rsidP="000D746E">
      <w:pPr>
        <w:rPr>
          <w:sz w:val="2"/>
        </w:rPr>
      </w:pPr>
    </w:p>
    <w:p w:rsidR="00B42D83" w:rsidRDefault="00B42D83" w:rsidP="000D746E">
      <w:pPr>
        <w:rPr>
          <w:sz w:val="14"/>
          <w:szCs w:val="18"/>
        </w:rPr>
      </w:pPr>
    </w:p>
    <w:p w:rsidR="00267B86" w:rsidRDefault="00267B86" w:rsidP="000D746E">
      <w:pPr>
        <w:rPr>
          <w:sz w:val="14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345CC" w:rsidRPr="008800E9" w:rsidTr="00491E78">
        <w:trPr>
          <w:trHeight w:val="702"/>
        </w:trPr>
        <w:tc>
          <w:tcPr>
            <w:tcW w:w="5400" w:type="dxa"/>
            <w:vAlign w:val="center"/>
          </w:tcPr>
          <w:p w:rsidR="00D345CC" w:rsidRPr="00C724C5" w:rsidRDefault="00D345CC" w:rsidP="003F24AB">
            <w:pPr>
              <w:rPr>
                <w:rFonts w:asciiTheme="majorHAnsi" w:hAnsiTheme="majorHAnsi"/>
                <w:b/>
                <w:sz w:val="22"/>
                <w:u w:val="single"/>
              </w:rPr>
            </w:pPr>
            <w:bookmarkStart w:id="1" w:name="_GoBack"/>
            <w:bookmarkEnd w:id="1"/>
            <w:r w:rsidRPr="00C724C5">
              <w:rPr>
                <w:sz w:val="22"/>
                <w:szCs w:val="22"/>
              </w:rPr>
              <w:t>Signature:_________________________________</w:t>
            </w:r>
          </w:p>
        </w:tc>
        <w:tc>
          <w:tcPr>
            <w:tcW w:w="5400" w:type="dxa"/>
            <w:vAlign w:val="center"/>
          </w:tcPr>
          <w:p w:rsidR="00D345CC" w:rsidRPr="00C724C5" w:rsidRDefault="00D345CC" w:rsidP="003F24AB">
            <w:pPr>
              <w:rPr>
                <w:rFonts w:asciiTheme="majorHAnsi" w:hAnsiTheme="majorHAnsi"/>
                <w:b/>
                <w:sz w:val="22"/>
              </w:rPr>
            </w:pPr>
            <w:r w:rsidRPr="00C724C5">
              <w:rPr>
                <w:sz w:val="22"/>
                <w:szCs w:val="22"/>
              </w:rPr>
              <w:t>Date:______________________________________</w:t>
            </w:r>
          </w:p>
        </w:tc>
      </w:tr>
    </w:tbl>
    <w:p w:rsidR="00D345CC" w:rsidRPr="00835E4C" w:rsidRDefault="00D345CC" w:rsidP="007175FF">
      <w:pPr>
        <w:rPr>
          <w:sz w:val="18"/>
          <w:szCs w:val="18"/>
        </w:rPr>
      </w:pPr>
    </w:p>
    <w:sectPr w:rsidR="00D345CC" w:rsidRPr="00835E4C" w:rsidSect="001C667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99" w:rsidRDefault="00B47499" w:rsidP="00176E67">
      <w:r>
        <w:separator/>
      </w:r>
    </w:p>
  </w:endnote>
  <w:endnote w:type="continuationSeparator" w:id="0">
    <w:p w:rsidR="00B47499" w:rsidRDefault="00B4749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C057D">
        <w:pPr>
          <w:pStyle w:val="Footer"/>
          <w:jc w:val="center"/>
        </w:pPr>
        <w:r>
          <w:fldChar w:fldCharType="begin"/>
        </w:r>
        <w:r w:rsidR="000A0C6C">
          <w:instrText xml:space="preserve"> PAGE   \* MERGEFORMAT </w:instrText>
        </w:r>
        <w:r>
          <w:fldChar w:fldCharType="separate"/>
        </w:r>
        <w:r w:rsidR="00171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99" w:rsidRDefault="00B47499" w:rsidP="00176E67">
      <w:r>
        <w:separator/>
      </w:r>
    </w:p>
  </w:footnote>
  <w:footnote w:type="continuationSeparator" w:id="0">
    <w:p w:rsidR="00B47499" w:rsidRDefault="00B4749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642B"/>
    <w:multiLevelType w:val="multilevel"/>
    <w:tmpl w:val="2CA077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2DAA0F06"/>
    <w:multiLevelType w:val="hybridMultilevel"/>
    <w:tmpl w:val="099627A8"/>
    <w:lvl w:ilvl="0" w:tplc="DE642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2F438"/>
    <w:multiLevelType w:val="hybridMultilevel"/>
    <w:tmpl w:val="352B75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C0"/>
    <w:rsid w:val="000006BA"/>
    <w:rsid w:val="00004705"/>
    <w:rsid w:val="00006337"/>
    <w:rsid w:val="000071F7"/>
    <w:rsid w:val="00010B00"/>
    <w:rsid w:val="0002798A"/>
    <w:rsid w:val="00077B4D"/>
    <w:rsid w:val="00083002"/>
    <w:rsid w:val="00087B85"/>
    <w:rsid w:val="00092252"/>
    <w:rsid w:val="000A01F1"/>
    <w:rsid w:val="000A0C6C"/>
    <w:rsid w:val="000C1163"/>
    <w:rsid w:val="000C797A"/>
    <w:rsid w:val="000D2539"/>
    <w:rsid w:val="000D2BB8"/>
    <w:rsid w:val="000D746E"/>
    <w:rsid w:val="000F2DF4"/>
    <w:rsid w:val="000F6783"/>
    <w:rsid w:val="001125A6"/>
    <w:rsid w:val="00120C95"/>
    <w:rsid w:val="0014663E"/>
    <w:rsid w:val="00171789"/>
    <w:rsid w:val="00176E67"/>
    <w:rsid w:val="00177CEA"/>
    <w:rsid w:val="00180664"/>
    <w:rsid w:val="00183E4B"/>
    <w:rsid w:val="00187983"/>
    <w:rsid w:val="001903F7"/>
    <w:rsid w:val="0019395E"/>
    <w:rsid w:val="00195D9C"/>
    <w:rsid w:val="0019612C"/>
    <w:rsid w:val="001A02F5"/>
    <w:rsid w:val="001B2F08"/>
    <w:rsid w:val="001B798E"/>
    <w:rsid w:val="001C01B2"/>
    <w:rsid w:val="001C320F"/>
    <w:rsid w:val="001C6675"/>
    <w:rsid w:val="001D6B76"/>
    <w:rsid w:val="001E0B21"/>
    <w:rsid w:val="00202B90"/>
    <w:rsid w:val="00211828"/>
    <w:rsid w:val="002429C3"/>
    <w:rsid w:val="002448F9"/>
    <w:rsid w:val="00250014"/>
    <w:rsid w:val="00262953"/>
    <w:rsid w:val="0026408B"/>
    <w:rsid w:val="00267B86"/>
    <w:rsid w:val="00275BB5"/>
    <w:rsid w:val="00286F6A"/>
    <w:rsid w:val="00291C8C"/>
    <w:rsid w:val="00296BCA"/>
    <w:rsid w:val="002A1ECE"/>
    <w:rsid w:val="002A2510"/>
    <w:rsid w:val="002A6FA9"/>
    <w:rsid w:val="002B4D1D"/>
    <w:rsid w:val="002C10B1"/>
    <w:rsid w:val="002D222A"/>
    <w:rsid w:val="002D7875"/>
    <w:rsid w:val="003076FD"/>
    <w:rsid w:val="00317005"/>
    <w:rsid w:val="00330050"/>
    <w:rsid w:val="00335259"/>
    <w:rsid w:val="00354B09"/>
    <w:rsid w:val="003621CE"/>
    <w:rsid w:val="00385180"/>
    <w:rsid w:val="00390FD1"/>
    <w:rsid w:val="003929F1"/>
    <w:rsid w:val="003A1B63"/>
    <w:rsid w:val="003A41A1"/>
    <w:rsid w:val="003B2326"/>
    <w:rsid w:val="003C46F7"/>
    <w:rsid w:val="003C58D8"/>
    <w:rsid w:val="003D67BF"/>
    <w:rsid w:val="003F24AB"/>
    <w:rsid w:val="00400251"/>
    <w:rsid w:val="00412334"/>
    <w:rsid w:val="0042061D"/>
    <w:rsid w:val="00420DA1"/>
    <w:rsid w:val="00437ED0"/>
    <w:rsid w:val="00440CD8"/>
    <w:rsid w:val="00443837"/>
    <w:rsid w:val="00447DAA"/>
    <w:rsid w:val="00450F66"/>
    <w:rsid w:val="00461739"/>
    <w:rsid w:val="00467865"/>
    <w:rsid w:val="0048685F"/>
    <w:rsid w:val="00487B0A"/>
    <w:rsid w:val="00490804"/>
    <w:rsid w:val="00491E78"/>
    <w:rsid w:val="004A0531"/>
    <w:rsid w:val="004A1437"/>
    <w:rsid w:val="004A4198"/>
    <w:rsid w:val="004A54EA"/>
    <w:rsid w:val="004B0578"/>
    <w:rsid w:val="004B57CA"/>
    <w:rsid w:val="004C3A60"/>
    <w:rsid w:val="004E34C6"/>
    <w:rsid w:val="004E390C"/>
    <w:rsid w:val="004F62AD"/>
    <w:rsid w:val="00501AE8"/>
    <w:rsid w:val="00504B65"/>
    <w:rsid w:val="00504BB9"/>
    <w:rsid w:val="005114CE"/>
    <w:rsid w:val="0051246A"/>
    <w:rsid w:val="005124A3"/>
    <w:rsid w:val="0052122B"/>
    <w:rsid w:val="0052211D"/>
    <w:rsid w:val="00533F68"/>
    <w:rsid w:val="005557F6"/>
    <w:rsid w:val="00557F72"/>
    <w:rsid w:val="00561B8A"/>
    <w:rsid w:val="00563778"/>
    <w:rsid w:val="00567A87"/>
    <w:rsid w:val="005A107C"/>
    <w:rsid w:val="005B4AE2"/>
    <w:rsid w:val="005C5244"/>
    <w:rsid w:val="005D6227"/>
    <w:rsid w:val="005D69E5"/>
    <w:rsid w:val="005E63CC"/>
    <w:rsid w:val="005F3829"/>
    <w:rsid w:val="005F6247"/>
    <w:rsid w:val="005F6E87"/>
    <w:rsid w:val="00607FED"/>
    <w:rsid w:val="00613129"/>
    <w:rsid w:val="00617C65"/>
    <w:rsid w:val="006239FF"/>
    <w:rsid w:val="0063459A"/>
    <w:rsid w:val="00640BB5"/>
    <w:rsid w:val="00653D4F"/>
    <w:rsid w:val="0066126B"/>
    <w:rsid w:val="00666B48"/>
    <w:rsid w:val="00682C69"/>
    <w:rsid w:val="006909D2"/>
    <w:rsid w:val="00691580"/>
    <w:rsid w:val="00696714"/>
    <w:rsid w:val="006D2635"/>
    <w:rsid w:val="006D3BF7"/>
    <w:rsid w:val="006D6505"/>
    <w:rsid w:val="006D779C"/>
    <w:rsid w:val="006E4F63"/>
    <w:rsid w:val="006E5DE8"/>
    <w:rsid w:val="006E729E"/>
    <w:rsid w:val="0071227A"/>
    <w:rsid w:val="0071470F"/>
    <w:rsid w:val="007175FF"/>
    <w:rsid w:val="00722A00"/>
    <w:rsid w:val="00722A79"/>
    <w:rsid w:val="00724FA4"/>
    <w:rsid w:val="007325A9"/>
    <w:rsid w:val="007339AE"/>
    <w:rsid w:val="00742EA0"/>
    <w:rsid w:val="0075451A"/>
    <w:rsid w:val="007602AC"/>
    <w:rsid w:val="007637B8"/>
    <w:rsid w:val="00774B67"/>
    <w:rsid w:val="007758C2"/>
    <w:rsid w:val="007840E3"/>
    <w:rsid w:val="00786E50"/>
    <w:rsid w:val="00791123"/>
    <w:rsid w:val="00793AC6"/>
    <w:rsid w:val="007A3726"/>
    <w:rsid w:val="007A71DE"/>
    <w:rsid w:val="007B199B"/>
    <w:rsid w:val="007B6119"/>
    <w:rsid w:val="007B75D5"/>
    <w:rsid w:val="007C1DA0"/>
    <w:rsid w:val="007C71B8"/>
    <w:rsid w:val="007D3399"/>
    <w:rsid w:val="007E2A15"/>
    <w:rsid w:val="007E4DDA"/>
    <w:rsid w:val="007E56C4"/>
    <w:rsid w:val="007F3D5B"/>
    <w:rsid w:val="007F7AB5"/>
    <w:rsid w:val="00805E06"/>
    <w:rsid w:val="00807FD7"/>
    <w:rsid w:val="008107D6"/>
    <w:rsid w:val="00810D07"/>
    <w:rsid w:val="00835E4C"/>
    <w:rsid w:val="00841645"/>
    <w:rsid w:val="00842D5F"/>
    <w:rsid w:val="00852EC6"/>
    <w:rsid w:val="00856C35"/>
    <w:rsid w:val="00871876"/>
    <w:rsid w:val="008753A7"/>
    <w:rsid w:val="008800E9"/>
    <w:rsid w:val="0088483B"/>
    <w:rsid w:val="0088782D"/>
    <w:rsid w:val="008A1028"/>
    <w:rsid w:val="008A1C5D"/>
    <w:rsid w:val="008B7081"/>
    <w:rsid w:val="008C66C0"/>
    <w:rsid w:val="008D4BDC"/>
    <w:rsid w:val="008D7A67"/>
    <w:rsid w:val="008E4270"/>
    <w:rsid w:val="008F2F8A"/>
    <w:rsid w:val="008F5BCD"/>
    <w:rsid w:val="00902964"/>
    <w:rsid w:val="00906E60"/>
    <w:rsid w:val="00911E53"/>
    <w:rsid w:val="00920507"/>
    <w:rsid w:val="00921973"/>
    <w:rsid w:val="00933455"/>
    <w:rsid w:val="0094790F"/>
    <w:rsid w:val="00964848"/>
    <w:rsid w:val="00966B90"/>
    <w:rsid w:val="009737B7"/>
    <w:rsid w:val="009802C4"/>
    <w:rsid w:val="00987E70"/>
    <w:rsid w:val="00995315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2464"/>
    <w:rsid w:val="00A74F99"/>
    <w:rsid w:val="00A82BA3"/>
    <w:rsid w:val="00A83660"/>
    <w:rsid w:val="00A93523"/>
    <w:rsid w:val="00A94ACC"/>
    <w:rsid w:val="00AA2EA7"/>
    <w:rsid w:val="00AA7737"/>
    <w:rsid w:val="00AC0E40"/>
    <w:rsid w:val="00AE6FA4"/>
    <w:rsid w:val="00B03907"/>
    <w:rsid w:val="00B04244"/>
    <w:rsid w:val="00B11811"/>
    <w:rsid w:val="00B24C39"/>
    <w:rsid w:val="00B25EA8"/>
    <w:rsid w:val="00B311E1"/>
    <w:rsid w:val="00B42D83"/>
    <w:rsid w:val="00B4735C"/>
    <w:rsid w:val="00B47499"/>
    <w:rsid w:val="00B579DF"/>
    <w:rsid w:val="00B90EC2"/>
    <w:rsid w:val="00B960D5"/>
    <w:rsid w:val="00BA268F"/>
    <w:rsid w:val="00BC07E3"/>
    <w:rsid w:val="00BD3AB6"/>
    <w:rsid w:val="00BF18CB"/>
    <w:rsid w:val="00BF53EA"/>
    <w:rsid w:val="00C079CA"/>
    <w:rsid w:val="00C13780"/>
    <w:rsid w:val="00C221F1"/>
    <w:rsid w:val="00C44D11"/>
    <w:rsid w:val="00C45FDA"/>
    <w:rsid w:val="00C4733D"/>
    <w:rsid w:val="00C51348"/>
    <w:rsid w:val="00C64BA3"/>
    <w:rsid w:val="00C67741"/>
    <w:rsid w:val="00C724C5"/>
    <w:rsid w:val="00C74647"/>
    <w:rsid w:val="00C76039"/>
    <w:rsid w:val="00C76480"/>
    <w:rsid w:val="00C80AD2"/>
    <w:rsid w:val="00C80E18"/>
    <w:rsid w:val="00C92A3C"/>
    <w:rsid w:val="00C92FD6"/>
    <w:rsid w:val="00CC5256"/>
    <w:rsid w:val="00CD2AE9"/>
    <w:rsid w:val="00CE5DC7"/>
    <w:rsid w:val="00CE743F"/>
    <w:rsid w:val="00CE7D54"/>
    <w:rsid w:val="00D14E73"/>
    <w:rsid w:val="00D345CC"/>
    <w:rsid w:val="00D44B22"/>
    <w:rsid w:val="00D55AFA"/>
    <w:rsid w:val="00D6155E"/>
    <w:rsid w:val="00D83A19"/>
    <w:rsid w:val="00D848F7"/>
    <w:rsid w:val="00D86A85"/>
    <w:rsid w:val="00D90A75"/>
    <w:rsid w:val="00DA324C"/>
    <w:rsid w:val="00DA4514"/>
    <w:rsid w:val="00DB28D2"/>
    <w:rsid w:val="00DC057D"/>
    <w:rsid w:val="00DC47A2"/>
    <w:rsid w:val="00DC7203"/>
    <w:rsid w:val="00DE0A12"/>
    <w:rsid w:val="00DE1551"/>
    <w:rsid w:val="00DE1A09"/>
    <w:rsid w:val="00DE7FB7"/>
    <w:rsid w:val="00DF6767"/>
    <w:rsid w:val="00E106E2"/>
    <w:rsid w:val="00E1495A"/>
    <w:rsid w:val="00E20DDA"/>
    <w:rsid w:val="00E32A8B"/>
    <w:rsid w:val="00E36054"/>
    <w:rsid w:val="00E37E7B"/>
    <w:rsid w:val="00E46E04"/>
    <w:rsid w:val="00E5054E"/>
    <w:rsid w:val="00E87396"/>
    <w:rsid w:val="00E92253"/>
    <w:rsid w:val="00E92FB0"/>
    <w:rsid w:val="00E96F6F"/>
    <w:rsid w:val="00EA7E39"/>
    <w:rsid w:val="00EB478A"/>
    <w:rsid w:val="00EC42A3"/>
    <w:rsid w:val="00ED1FA2"/>
    <w:rsid w:val="00EE0370"/>
    <w:rsid w:val="00EE09D7"/>
    <w:rsid w:val="00EE21BE"/>
    <w:rsid w:val="00EE6C48"/>
    <w:rsid w:val="00EE7964"/>
    <w:rsid w:val="00EF0D7D"/>
    <w:rsid w:val="00F040AC"/>
    <w:rsid w:val="00F10B73"/>
    <w:rsid w:val="00F662A5"/>
    <w:rsid w:val="00F72E2B"/>
    <w:rsid w:val="00F83033"/>
    <w:rsid w:val="00F966AA"/>
    <w:rsid w:val="00F978C4"/>
    <w:rsid w:val="00FA5845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C6675"/>
    <w:pPr>
      <w:keepNext/>
      <w:shd w:val="pct70" w:color="1F497D" w:themeColor="text2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487B0A"/>
    <w:pPr>
      <w:widowControl w:val="0"/>
      <w:autoSpaceDE w:val="0"/>
      <w:autoSpaceDN w:val="0"/>
      <w:adjustRightInd w:val="0"/>
    </w:pPr>
    <w:rPr>
      <w:rFonts w:ascii="Candara" w:eastAsiaTheme="minorEastAsia" w:hAnsi="Candara" w:cs="Candara"/>
      <w:color w:val="000000"/>
      <w:sz w:val="24"/>
      <w:szCs w:val="24"/>
      <w:lang w:eastAsia="zh-CN"/>
    </w:rPr>
  </w:style>
  <w:style w:type="paragraph" w:customStyle="1" w:styleId="CM11">
    <w:name w:val="CM11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487B0A"/>
    <w:pPr>
      <w:spacing w:line="240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87B0A"/>
    <w:pPr>
      <w:spacing w:line="41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87B0A"/>
    <w:pPr>
      <w:spacing w:line="19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87B0A"/>
    <w:pPr>
      <w:spacing w:line="411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487B0A"/>
    <w:pPr>
      <w:spacing w:line="226" w:lineRule="atLeast"/>
    </w:pPr>
    <w:rPr>
      <w:rFonts w:cstheme="minorBidi"/>
      <w:color w:val="auto"/>
    </w:rPr>
  </w:style>
  <w:style w:type="paragraph" w:customStyle="1" w:styleId="Normal1">
    <w:name w:val="Normal1"/>
    <w:rsid w:val="00B42D83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C6675"/>
    <w:pPr>
      <w:keepNext/>
      <w:shd w:val="pct70" w:color="1F497D" w:themeColor="text2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487B0A"/>
    <w:pPr>
      <w:widowControl w:val="0"/>
      <w:autoSpaceDE w:val="0"/>
      <w:autoSpaceDN w:val="0"/>
      <w:adjustRightInd w:val="0"/>
    </w:pPr>
    <w:rPr>
      <w:rFonts w:ascii="Candara" w:eastAsiaTheme="minorEastAsia" w:hAnsi="Candara" w:cs="Candara"/>
      <w:color w:val="000000"/>
      <w:sz w:val="24"/>
      <w:szCs w:val="24"/>
      <w:lang w:eastAsia="zh-CN"/>
    </w:rPr>
  </w:style>
  <w:style w:type="paragraph" w:customStyle="1" w:styleId="CM11">
    <w:name w:val="CM11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487B0A"/>
    <w:pPr>
      <w:spacing w:line="240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87B0A"/>
    <w:pPr>
      <w:spacing w:line="41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87B0A"/>
    <w:pPr>
      <w:spacing w:line="19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87B0A"/>
    <w:pPr>
      <w:spacing w:line="411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87B0A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487B0A"/>
    <w:pPr>
      <w:spacing w:line="226" w:lineRule="atLeast"/>
    </w:pPr>
    <w:rPr>
      <w:rFonts w:cstheme="minorBidi"/>
      <w:color w:val="auto"/>
    </w:rPr>
  </w:style>
  <w:style w:type="paragraph" w:customStyle="1" w:styleId="Normal1">
    <w:name w:val="Normal1"/>
    <w:rsid w:val="00B42D83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DB7E7-F0F1-4BAB-AF5A-4F9B9C6F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3</cp:revision>
  <cp:lastPrinted>2013-11-25T17:26:00Z</cp:lastPrinted>
  <dcterms:created xsi:type="dcterms:W3CDTF">2013-11-25T17:10:00Z</dcterms:created>
  <dcterms:modified xsi:type="dcterms:W3CDTF">2013-11-25T17:39:00Z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